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949D8" w14:textId="2DFF9152" w:rsidR="00A80567" w:rsidRPr="00313A39" w:rsidRDefault="008B59AA" w:rsidP="00313A39">
      <w:pPr>
        <w:spacing w:after="120" w:line="240" w:lineRule="auto"/>
        <w:jc w:val="center"/>
        <w:rPr>
          <w:rFonts w:ascii="Segoe UI" w:hAnsi="Segoe UI" w:cs="Segoe UI"/>
          <w:sz w:val="20"/>
          <w:szCs w:val="20"/>
        </w:rPr>
      </w:pPr>
      <w:r w:rsidRPr="00313A39">
        <w:rPr>
          <w:rFonts w:ascii="Segoe UI" w:hAnsi="Segoe UI" w:cs="Segoe UI"/>
          <w:b/>
          <w:bCs/>
          <w:color w:val="000000"/>
          <w:sz w:val="20"/>
          <w:szCs w:val="20"/>
        </w:rPr>
        <w:t>ANNEXE : Modèle de formulaire de rétractation</w:t>
      </w:r>
    </w:p>
    <w:p w14:paraId="5C02C7CC" w14:textId="77777777" w:rsidR="00A80567" w:rsidRPr="00313A39" w:rsidRDefault="008B59AA" w:rsidP="000457E7">
      <w:pPr>
        <w:spacing w:after="120" w:line="240" w:lineRule="auto"/>
        <w:jc w:val="both"/>
        <w:rPr>
          <w:rFonts w:ascii="Segoe UI" w:hAnsi="Segoe UI" w:cs="Segoe UI"/>
          <w:sz w:val="20"/>
          <w:szCs w:val="20"/>
        </w:rPr>
      </w:pPr>
      <w:r w:rsidRPr="00313A39">
        <w:rPr>
          <w:rFonts w:ascii="Segoe UI" w:hAnsi="Segoe UI" w:cs="Segoe UI"/>
          <w:color w:val="000000"/>
          <w:sz w:val="20"/>
          <w:szCs w:val="20"/>
        </w:rPr>
        <w:t>(Veuillez compléter et renvoyer le présent formulaire uniquement si vous souhaitez vous rétracter du contrat.)</w:t>
      </w:r>
    </w:p>
    <w:p w14:paraId="71B7BF43" w14:textId="3BB61949" w:rsidR="00A80567" w:rsidRPr="00313A39" w:rsidRDefault="008B59AA" w:rsidP="000457E7">
      <w:pPr>
        <w:spacing w:after="120" w:line="240" w:lineRule="auto"/>
        <w:jc w:val="both"/>
        <w:rPr>
          <w:rFonts w:ascii="Segoe UI" w:hAnsi="Segoe UI" w:cs="Segoe UI"/>
          <w:sz w:val="20"/>
          <w:szCs w:val="20"/>
        </w:rPr>
      </w:pPr>
      <w:r w:rsidRPr="00313A39">
        <w:rPr>
          <w:rFonts w:ascii="Segoe UI" w:hAnsi="Segoe UI" w:cs="Segoe UI"/>
          <w:color w:val="000000"/>
          <w:sz w:val="20"/>
          <w:szCs w:val="20"/>
        </w:rPr>
        <w:t xml:space="preserve">A l'attention de </w:t>
      </w:r>
      <w:r w:rsidR="008664E2" w:rsidRPr="008664E2">
        <w:rPr>
          <w:rFonts w:ascii="Segoe UI" w:hAnsi="Segoe UI" w:cs="Segoe UI"/>
          <w:color w:val="000000"/>
          <w:sz w:val="20"/>
          <w:szCs w:val="20"/>
        </w:rPr>
        <w:t xml:space="preserve">Anne-Louise FRONTERA </w:t>
      </w:r>
      <w:r w:rsidRPr="00313A39">
        <w:rPr>
          <w:rFonts w:ascii="Segoe UI" w:hAnsi="Segoe UI" w:cs="Segoe UI"/>
          <w:color w:val="000000"/>
          <w:sz w:val="20"/>
          <w:szCs w:val="20"/>
        </w:rPr>
        <w:t xml:space="preserve">entreprise individuelle (EI), située </w:t>
      </w:r>
      <w:r w:rsidR="008664E2" w:rsidRPr="008664E2">
        <w:rPr>
          <w:rFonts w:ascii="Segoe UI" w:hAnsi="Segoe UI" w:cs="Segoe UI"/>
          <w:color w:val="000000"/>
          <w:sz w:val="20"/>
          <w:szCs w:val="20"/>
        </w:rPr>
        <w:t>•</w:t>
      </w:r>
      <w:r w:rsidR="008664E2" w:rsidRPr="008664E2">
        <w:rPr>
          <w:rFonts w:ascii="Segoe UI" w:hAnsi="Segoe UI" w:cs="Segoe UI"/>
          <w:color w:val="000000"/>
          <w:sz w:val="20"/>
          <w:szCs w:val="20"/>
        </w:rPr>
        <w:tab/>
        <w:t>392 Rue des Vergnes- 40460 SANGUINET</w:t>
      </w:r>
      <w:r w:rsidRPr="00313A39">
        <w:rPr>
          <w:rFonts w:ascii="Segoe UI" w:hAnsi="Segoe UI" w:cs="Segoe UI"/>
          <w:color w:val="000000"/>
          <w:sz w:val="20"/>
          <w:szCs w:val="20"/>
        </w:rPr>
        <w:t>, email</w:t>
      </w:r>
      <w:r w:rsidR="008664E2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8664E2" w:rsidRPr="008664E2">
        <w:rPr>
          <w:rFonts w:ascii="Segoe UI" w:hAnsi="Segoe UI" w:cs="Segoe UI"/>
          <w:color w:val="000000"/>
          <w:sz w:val="20"/>
          <w:szCs w:val="20"/>
        </w:rPr>
        <w:t>atelierlabulledulac@orange</w:t>
      </w:r>
      <w:r w:rsidRPr="00313A39">
        <w:rPr>
          <w:rFonts w:ascii="Segoe UI" w:hAnsi="Segoe UI" w:cs="Segoe UI"/>
          <w:color w:val="000000"/>
          <w:sz w:val="20"/>
          <w:szCs w:val="20"/>
        </w:rPr>
        <w:t>.fr</w:t>
      </w:r>
    </w:p>
    <w:p w14:paraId="31316B98" w14:textId="77777777" w:rsidR="00A80567" w:rsidRPr="00313A39" w:rsidRDefault="008B59AA" w:rsidP="000457E7">
      <w:pPr>
        <w:spacing w:after="120" w:line="240" w:lineRule="auto"/>
        <w:jc w:val="both"/>
        <w:rPr>
          <w:rFonts w:ascii="Segoe UI" w:hAnsi="Segoe UI" w:cs="Segoe UI"/>
          <w:sz w:val="20"/>
          <w:szCs w:val="20"/>
        </w:rPr>
      </w:pPr>
      <w:r w:rsidRPr="00313A39">
        <w:rPr>
          <w:rFonts w:ascii="Segoe UI" w:hAnsi="Segoe UI" w:cs="Segoe UI"/>
          <w:color w:val="000000"/>
          <w:sz w:val="20"/>
          <w:szCs w:val="20"/>
        </w:rPr>
        <w:t>Je/nous (*) vous notifie/notifions (*) par la présente ma/notre (*) rétractation du contrat portant sur la vente du bien (</w:t>
      </w:r>
      <w:proofErr w:type="gramStart"/>
      <w:r w:rsidRPr="00313A39">
        <w:rPr>
          <w:rFonts w:ascii="Segoe UI" w:hAnsi="Segoe UI" w:cs="Segoe UI"/>
          <w:color w:val="000000"/>
          <w:sz w:val="20"/>
          <w:szCs w:val="20"/>
        </w:rPr>
        <w:t>*)/</w:t>
      </w:r>
      <w:proofErr w:type="gramEnd"/>
      <w:r w:rsidRPr="00313A39">
        <w:rPr>
          <w:rFonts w:ascii="Segoe UI" w:hAnsi="Segoe UI" w:cs="Segoe UI"/>
          <w:color w:val="000000"/>
          <w:sz w:val="20"/>
          <w:szCs w:val="20"/>
        </w:rPr>
        <w:t>pour la prestation de services (*) ci-dessous :</w:t>
      </w:r>
    </w:p>
    <w:p w14:paraId="4FF9829B" w14:textId="77777777" w:rsidR="00A80567" w:rsidRPr="00313A39" w:rsidRDefault="008B59AA" w:rsidP="000457E7">
      <w:pPr>
        <w:spacing w:after="120" w:line="240" w:lineRule="auto"/>
        <w:jc w:val="both"/>
        <w:rPr>
          <w:rFonts w:ascii="Segoe UI" w:hAnsi="Segoe UI" w:cs="Segoe UI"/>
          <w:sz w:val="20"/>
          <w:szCs w:val="20"/>
        </w:rPr>
      </w:pPr>
      <w:r w:rsidRPr="00313A39">
        <w:rPr>
          <w:rFonts w:ascii="Segoe UI" w:hAnsi="Segoe UI" w:cs="Segoe UI"/>
          <w:color w:val="000000"/>
          <w:sz w:val="20"/>
          <w:szCs w:val="20"/>
        </w:rPr>
        <w:t>Commandé le (</w:t>
      </w:r>
      <w:proofErr w:type="gramStart"/>
      <w:r w:rsidRPr="00313A39">
        <w:rPr>
          <w:rFonts w:ascii="Segoe UI" w:hAnsi="Segoe UI" w:cs="Segoe UI"/>
          <w:color w:val="000000"/>
          <w:sz w:val="20"/>
          <w:szCs w:val="20"/>
        </w:rPr>
        <w:t>*)/</w:t>
      </w:r>
      <w:proofErr w:type="gramEnd"/>
      <w:r w:rsidRPr="00313A39">
        <w:rPr>
          <w:rFonts w:ascii="Segoe UI" w:hAnsi="Segoe UI" w:cs="Segoe UI"/>
          <w:color w:val="000000"/>
          <w:sz w:val="20"/>
          <w:szCs w:val="20"/>
        </w:rPr>
        <w:t>reçu le (*) :</w:t>
      </w:r>
    </w:p>
    <w:p w14:paraId="32144CBA" w14:textId="77777777" w:rsidR="00A80567" w:rsidRPr="00313A39" w:rsidRDefault="008B59AA" w:rsidP="000457E7">
      <w:pPr>
        <w:spacing w:after="120" w:line="240" w:lineRule="auto"/>
        <w:jc w:val="both"/>
        <w:rPr>
          <w:rFonts w:ascii="Segoe UI" w:hAnsi="Segoe UI" w:cs="Segoe UI"/>
          <w:sz w:val="20"/>
          <w:szCs w:val="20"/>
        </w:rPr>
      </w:pPr>
      <w:r w:rsidRPr="00313A39">
        <w:rPr>
          <w:rFonts w:ascii="Segoe UI" w:hAnsi="Segoe UI" w:cs="Segoe UI"/>
          <w:color w:val="000000"/>
          <w:sz w:val="20"/>
          <w:szCs w:val="20"/>
        </w:rPr>
        <w:t>Nom du (des) consommateur(s) :</w:t>
      </w:r>
    </w:p>
    <w:p w14:paraId="4FD03BEF" w14:textId="77777777" w:rsidR="00A80567" w:rsidRPr="00313A39" w:rsidRDefault="008B59AA" w:rsidP="000457E7">
      <w:pPr>
        <w:spacing w:after="120" w:line="240" w:lineRule="auto"/>
        <w:jc w:val="both"/>
        <w:rPr>
          <w:rFonts w:ascii="Segoe UI" w:hAnsi="Segoe UI" w:cs="Segoe UI"/>
          <w:sz w:val="20"/>
          <w:szCs w:val="20"/>
        </w:rPr>
      </w:pPr>
      <w:r w:rsidRPr="00313A39">
        <w:rPr>
          <w:rFonts w:ascii="Segoe UI" w:hAnsi="Segoe UI" w:cs="Segoe UI"/>
          <w:color w:val="000000"/>
          <w:sz w:val="20"/>
          <w:szCs w:val="20"/>
        </w:rPr>
        <w:t>Adresse du (des) consommateur(s) :</w:t>
      </w:r>
    </w:p>
    <w:p w14:paraId="02981ACB" w14:textId="77777777" w:rsidR="00A80567" w:rsidRPr="00313A39" w:rsidRDefault="008B59AA" w:rsidP="000457E7">
      <w:pPr>
        <w:spacing w:after="120" w:line="240" w:lineRule="auto"/>
        <w:jc w:val="both"/>
        <w:rPr>
          <w:rFonts w:ascii="Segoe UI" w:hAnsi="Segoe UI" w:cs="Segoe UI"/>
          <w:sz w:val="20"/>
          <w:szCs w:val="20"/>
        </w:rPr>
      </w:pPr>
      <w:r w:rsidRPr="00313A39">
        <w:rPr>
          <w:rFonts w:ascii="Segoe UI" w:hAnsi="Segoe UI" w:cs="Segoe UI"/>
          <w:color w:val="000000"/>
          <w:sz w:val="20"/>
          <w:szCs w:val="20"/>
        </w:rPr>
        <w:t>Signature du (des) consommateur(s) (uniquement en cas de notification du présent formulaire sur papier) :</w:t>
      </w:r>
    </w:p>
    <w:p w14:paraId="20487E7E" w14:textId="77777777" w:rsidR="00A80567" w:rsidRPr="00313A39" w:rsidRDefault="008B59AA" w:rsidP="000457E7">
      <w:pPr>
        <w:spacing w:after="120" w:line="240" w:lineRule="auto"/>
        <w:jc w:val="both"/>
        <w:rPr>
          <w:rFonts w:ascii="Segoe UI" w:hAnsi="Segoe UI" w:cs="Segoe UI"/>
          <w:sz w:val="20"/>
          <w:szCs w:val="20"/>
        </w:rPr>
      </w:pPr>
      <w:r w:rsidRPr="00313A39">
        <w:rPr>
          <w:rFonts w:ascii="Segoe UI" w:hAnsi="Segoe UI" w:cs="Segoe UI"/>
          <w:color w:val="000000"/>
          <w:sz w:val="20"/>
          <w:szCs w:val="20"/>
        </w:rPr>
        <w:t>Date :</w:t>
      </w:r>
    </w:p>
    <w:p w14:paraId="182969B7" w14:textId="77777777" w:rsidR="00A80567" w:rsidRPr="00313A39" w:rsidRDefault="008B59AA" w:rsidP="000457E7">
      <w:pPr>
        <w:spacing w:after="120" w:line="240" w:lineRule="auto"/>
        <w:jc w:val="both"/>
        <w:rPr>
          <w:rFonts w:ascii="Segoe UI" w:hAnsi="Segoe UI" w:cs="Segoe UI"/>
          <w:sz w:val="20"/>
          <w:szCs w:val="20"/>
        </w:rPr>
      </w:pPr>
      <w:r w:rsidRPr="00313A39">
        <w:rPr>
          <w:rFonts w:ascii="Segoe UI" w:hAnsi="Segoe UI" w:cs="Segoe UI"/>
          <w:color w:val="000000"/>
          <w:sz w:val="20"/>
          <w:szCs w:val="20"/>
        </w:rPr>
        <w:t>(*) Rayez la mention inutile.</w:t>
      </w:r>
    </w:p>
    <w:sectPr w:rsidR="00A80567" w:rsidRPr="00313A39" w:rsidSect="000F6147"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CB8AE" w14:textId="77777777" w:rsidR="001414C8" w:rsidRDefault="001414C8" w:rsidP="006E0FDA">
      <w:pPr>
        <w:spacing w:after="0" w:line="240" w:lineRule="auto"/>
      </w:pPr>
      <w:r>
        <w:separator/>
      </w:r>
    </w:p>
  </w:endnote>
  <w:endnote w:type="continuationSeparator" w:id="0">
    <w:p w14:paraId="7B4F1F6C" w14:textId="77777777" w:rsidR="001414C8" w:rsidRDefault="001414C8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6743845"/>
      <w:docPartObj>
        <w:docPartGallery w:val="Page Numbers (Bottom of Page)"/>
        <w:docPartUnique/>
      </w:docPartObj>
    </w:sdtPr>
    <w:sdtContent>
      <w:sdt>
        <w:sdtPr>
          <w:id w:val="973053347"/>
          <w:docPartObj>
            <w:docPartGallery w:val="Page Numbers (Top of Page)"/>
            <w:docPartUnique/>
          </w:docPartObj>
        </w:sdtPr>
        <w:sdtContent>
          <w:p w14:paraId="6AF33F04" w14:textId="77777777" w:rsidR="00CB3D3C" w:rsidRDefault="008B59AA">
            <w:pPr>
              <w:pStyle w:val="MyFooter"/>
              <w:jc w:val="right"/>
            </w:pPr>
            <w:r>
              <w:fldChar w:fldCharType="begin"/>
            </w:r>
            <w:r>
              <w:instrText xml:space="preserve">PAGE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NUMPAGES 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4DAE8" w14:textId="77777777" w:rsidR="001414C8" w:rsidRDefault="001414C8" w:rsidP="006E0FDA">
      <w:pPr>
        <w:spacing w:after="0" w:line="240" w:lineRule="auto"/>
      </w:pPr>
      <w:r>
        <w:separator/>
      </w:r>
    </w:p>
  </w:footnote>
  <w:footnote w:type="continuationSeparator" w:id="0">
    <w:p w14:paraId="3D7EABDA" w14:textId="77777777" w:rsidR="001414C8" w:rsidRDefault="001414C8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53A2B"/>
    <w:multiLevelType w:val="hybridMultilevel"/>
    <w:tmpl w:val="6838B7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722C3"/>
    <w:multiLevelType w:val="hybridMultilevel"/>
    <w:tmpl w:val="88B4CE56"/>
    <w:lvl w:ilvl="0" w:tplc="48235258">
      <w:start w:val="1"/>
      <w:numFmt w:val="decimal"/>
      <w:lvlText w:val="%1."/>
      <w:lvlJc w:val="left"/>
      <w:pPr>
        <w:ind w:left="720" w:hanging="360"/>
      </w:pPr>
    </w:lvl>
    <w:lvl w:ilvl="1" w:tplc="48235258" w:tentative="1">
      <w:start w:val="1"/>
      <w:numFmt w:val="lowerLetter"/>
      <w:lvlText w:val="%2."/>
      <w:lvlJc w:val="left"/>
      <w:pPr>
        <w:ind w:left="1440" w:hanging="360"/>
      </w:pPr>
    </w:lvl>
    <w:lvl w:ilvl="2" w:tplc="48235258" w:tentative="1">
      <w:start w:val="1"/>
      <w:numFmt w:val="lowerRoman"/>
      <w:lvlText w:val="%3."/>
      <w:lvlJc w:val="right"/>
      <w:pPr>
        <w:ind w:left="2160" w:hanging="180"/>
      </w:pPr>
    </w:lvl>
    <w:lvl w:ilvl="3" w:tplc="48235258" w:tentative="1">
      <w:start w:val="1"/>
      <w:numFmt w:val="decimal"/>
      <w:lvlText w:val="%4."/>
      <w:lvlJc w:val="left"/>
      <w:pPr>
        <w:ind w:left="2880" w:hanging="360"/>
      </w:pPr>
    </w:lvl>
    <w:lvl w:ilvl="4" w:tplc="48235258" w:tentative="1">
      <w:start w:val="1"/>
      <w:numFmt w:val="lowerLetter"/>
      <w:lvlText w:val="%5."/>
      <w:lvlJc w:val="left"/>
      <w:pPr>
        <w:ind w:left="3600" w:hanging="360"/>
      </w:pPr>
    </w:lvl>
    <w:lvl w:ilvl="5" w:tplc="48235258" w:tentative="1">
      <w:start w:val="1"/>
      <w:numFmt w:val="lowerRoman"/>
      <w:lvlText w:val="%6."/>
      <w:lvlJc w:val="right"/>
      <w:pPr>
        <w:ind w:left="4320" w:hanging="180"/>
      </w:pPr>
    </w:lvl>
    <w:lvl w:ilvl="6" w:tplc="48235258" w:tentative="1">
      <w:start w:val="1"/>
      <w:numFmt w:val="decimal"/>
      <w:lvlText w:val="%7."/>
      <w:lvlJc w:val="left"/>
      <w:pPr>
        <w:ind w:left="5040" w:hanging="360"/>
      </w:pPr>
    </w:lvl>
    <w:lvl w:ilvl="7" w:tplc="48235258" w:tentative="1">
      <w:start w:val="1"/>
      <w:numFmt w:val="lowerLetter"/>
      <w:lvlText w:val="%8."/>
      <w:lvlJc w:val="left"/>
      <w:pPr>
        <w:ind w:left="5760" w:hanging="360"/>
      </w:pPr>
    </w:lvl>
    <w:lvl w:ilvl="8" w:tplc="482352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BE7133"/>
    <w:multiLevelType w:val="hybridMultilevel"/>
    <w:tmpl w:val="F63E4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C4009F0"/>
    <w:multiLevelType w:val="hybridMultilevel"/>
    <w:tmpl w:val="FE4E8FE6"/>
    <w:lvl w:ilvl="0" w:tplc="11902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46374E"/>
    <w:multiLevelType w:val="hybridMultilevel"/>
    <w:tmpl w:val="CC1493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926C9"/>
    <w:multiLevelType w:val="hybridMultilevel"/>
    <w:tmpl w:val="67045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285593D"/>
    <w:multiLevelType w:val="hybridMultilevel"/>
    <w:tmpl w:val="80F24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7914135">
    <w:abstractNumId w:val="8"/>
  </w:num>
  <w:num w:numId="2" w16cid:durableId="442461959">
    <w:abstractNumId w:val="11"/>
  </w:num>
  <w:num w:numId="3" w16cid:durableId="1959993109">
    <w:abstractNumId w:val="12"/>
  </w:num>
  <w:num w:numId="4" w16cid:durableId="1218711144">
    <w:abstractNumId w:val="10"/>
  </w:num>
  <w:num w:numId="5" w16cid:durableId="589193768">
    <w:abstractNumId w:val="4"/>
  </w:num>
  <w:num w:numId="6" w16cid:durableId="753890856">
    <w:abstractNumId w:val="2"/>
  </w:num>
  <w:num w:numId="7" w16cid:durableId="202642080">
    <w:abstractNumId w:val="6"/>
  </w:num>
  <w:num w:numId="8" w16cid:durableId="45303054">
    <w:abstractNumId w:val="5"/>
  </w:num>
  <w:num w:numId="9" w16cid:durableId="319693547">
    <w:abstractNumId w:val="1"/>
  </w:num>
  <w:num w:numId="10" w16cid:durableId="210850556">
    <w:abstractNumId w:val="9"/>
  </w:num>
  <w:num w:numId="11" w16cid:durableId="1608081886">
    <w:abstractNumId w:val="7"/>
  </w:num>
  <w:num w:numId="12" w16cid:durableId="1984310964">
    <w:abstractNumId w:val="13"/>
  </w:num>
  <w:num w:numId="13" w16cid:durableId="995762511">
    <w:abstractNumId w:val="0"/>
  </w:num>
  <w:num w:numId="14" w16cid:durableId="10255934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03A88"/>
    <w:rsid w:val="00036088"/>
    <w:rsid w:val="000457E7"/>
    <w:rsid w:val="00065F9C"/>
    <w:rsid w:val="000B0D30"/>
    <w:rsid w:val="000F6147"/>
    <w:rsid w:val="00112029"/>
    <w:rsid w:val="00135412"/>
    <w:rsid w:val="001414C8"/>
    <w:rsid w:val="00156D59"/>
    <w:rsid w:val="001C0EE6"/>
    <w:rsid w:val="002E206E"/>
    <w:rsid w:val="00313A39"/>
    <w:rsid w:val="00361FF4"/>
    <w:rsid w:val="003722A4"/>
    <w:rsid w:val="003B5299"/>
    <w:rsid w:val="00493A0C"/>
    <w:rsid w:val="004D6B48"/>
    <w:rsid w:val="00531A4E"/>
    <w:rsid w:val="00535F5A"/>
    <w:rsid w:val="00555F58"/>
    <w:rsid w:val="00560CDE"/>
    <w:rsid w:val="005853D4"/>
    <w:rsid w:val="00680DE7"/>
    <w:rsid w:val="00684F5E"/>
    <w:rsid w:val="006E6663"/>
    <w:rsid w:val="007515BD"/>
    <w:rsid w:val="008664E2"/>
    <w:rsid w:val="008B3AC2"/>
    <w:rsid w:val="008B59AA"/>
    <w:rsid w:val="008F680D"/>
    <w:rsid w:val="00A80567"/>
    <w:rsid w:val="00AC197E"/>
    <w:rsid w:val="00B21D59"/>
    <w:rsid w:val="00BD419F"/>
    <w:rsid w:val="00C56A5C"/>
    <w:rsid w:val="00CA30D6"/>
    <w:rsid w:val="00CB3D3C"/>
    <w:rsid w:val="00D864BF"/>
    <w:rsid w:val="00DF064E"/>
    <w:rsid w:val="00DF4E6B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2855E"/>
  <w15:docId w15:val="{E26DF6AE-F3E9-439E-ACE4-5A01BFFD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yFooter">
    <w:name w:val="MyFooter"/>
    <w:link w:val="MyFooterCar"/>
    <w:uiPriority w:val="99"/>
    <w:semiHidden/>
    <w:unhideWhenUsed/>
    <w:rsid w:val="006E0FDA"/>
    <w:rPr>
      <w:i/>
      <w:color w:val="808080"/>
      <w:sz w:val="20"/>
    </w:rPr>
  </w:style>
  <w:style w:type="character" w:customStyle="1" w:styleId="MyFooterCar">
    <w:name w:val="MyFooterCar"/>
    <w:link w:val="MyFooter"/>
    <w:uiPriority w:val="99"/>
    <w:semiHidden/>
    <w:unhideWhenUsed/>
    <w:rsid w:val="006E0FDA"/>
    <w:rPr>
      <w:i/>
      <w:color w:val="808080"/>
      <w:sz w:val="20"/>
    </w:rPr>
  </w:style>
  <w:style w:type="paragraph" w:styleId="ListParagraph">
    <w:name w:val="List Paragraph"/>
    <w:basedOn w:val="Normal"/>
    <w:uiPriority w:val="99"/>
    <w:unhideWhenUsed/>
    <w:rsid w:val="000457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A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3A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Helvetic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Helvetic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Anne Louise</cp:lastModifiedBy>
  <cp:revision>4</cp:revision>
  <dcterms:created xsi:type="dcterms:W3CDTF">2023-09-15T09:45:00Z</dcterms:created>
  <dcterms:modified xsi:type="dcterms:W3CDTF">2023-09-15T09:45:00Z</dcterms:modified>
</cp:coreProperties>
</file>